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6A2F" w14:textId="77777777" w:rsidR="008957BC" w:rsidRDefault="008957BC">
      <w:pPr>
        <w:spacing w:after="0" w:line="240" w:lineRule="auto"/>
      </w:pPr>
    </w:p>
    <w:p w14:paraId="78A4409F" w14:textId="77777777" w:rsidR="00984E4A" w:rsidRPr="00CB74D0" w:rsidRDefault="00403C0E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03C0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74D0">
        <w:rPr>
          <w:rFonts w:ascii="Arial" w:hAnsi="Arial" w:cs="Arial"/>
          <w:b/>
          <w:bCs/>
          <w:color w:val="000000"/>
          <w:sz w:val="28"/>
          <w:szCs w:val="28"/>
        </w:rPr>
        <w:t>Istituto Comprensivo Pino Puglisi</w:t>
      </w:r>
    </w:p>
    <w:p w14:paraId="505012C4" w14:textId="5C17A3CC" w:rsidR="00403C0E" w:rsidRDefault="00403C0E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B74D0">
        <w:rPr>
          <w:rFonts w:ascii="Arial" w:hAnsi="Arial" w:cs="Arial"/>
          <w:b/>
          <w:bCs/>
          <w:color w:val="000000"/>
          <w:sz w:val="28"/>
          <w:szCs w:val="28"/>
        </w:rPr>
        <w:t>a.s.202</w:t>
      </w:r>
      <w:r w:rsidR="00CB74D0" w:rsidRPr="00CB74D0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CB74D0">
        <w:rPr>
          <w:rFonts w:ascii="Arial" w:hAnsi="Arial" w:cs="Arial"/>
          <w:b/>
          <w:bCs/>
          <w:color w:val="000000"/>
          <w:sz w:val="28"/>
          <w:szCs w:val="28"/>
        </w:rPr>
        <w:t>/2</w:t>
      </w:r>
      <w:r w:rsidR="00CB74D0" w:rsidRPr="00CB74D0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14:paraId="792F9F5B" w14:textId="055FA5EE" w:rsidR="00964883" w:rsidRDefault="00CB74D0" w:rsidP="009648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IMPEGNO ALLA PARTECIPAZIONE </w:t>
      </w:r>
      <w:r w:rsidR="00964883">
        <w:rPr>
          <w:rFonts w:ascii="Arial" w:hAnsi="Arial" w:cs="Arial"/>
          <w:b/>
          <w:bCs/>
          <w:color w:val="000000"/>
          <w:sz w:val="24"/>
          <w:szCs w:val="24"/>
        </w:rPr>
        <w:t>Al CONVEGNO ORGANIZZATO</w:t>
      </w:r>
    </w:p>
    <w:p w14:paraId="396CFE12" w14:textId="2CEFC4DA" w:rsidR="00073577" w:rsidRPr="00CB74D0" w:rsidRDefault="00964883" w:rsidP="009648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 OCCASIONE DELLA “GIORNATA INTERNAZIONALE CONTRO LA VIOLENZA SULLE DONNE”</w:t>
      </w:r>
      <w:r w:rsidR="00CB74D0">
        <w:rPr>
          <w:rFonts w:ascii="Arial" w:hAnsi="Arial" w:cs="Arial"/>
          <w:b/>
          <w:bCs/>
          <w:color w:val="000000"/>
          <w:sz w:val="24"/>
          <w:szCs w:val="24"/>
        </w:rPr>
        <w:t xml:space="preserve"> PER GLI ALUNNI DELLE CLASSI TERZE DELLA SCUOLA SECONDARIA DI PRIMO GRADO</w:t>
      </w:r>
    </w:p>
    <w:bookmarkEnd w:id="0"/>
    <w:p w14:paraId="255BD6A7" w14:textId="77777777" w:rsidR="00073577" w:rsidRPr="00AB6D17" w:rsidRDefault="00073577" w:rsidP="00964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F467D8A" w14:textId="57CCCCD8" w:rsidR="00073577" w:rsidRPr="00AB6D17" w:rsidRDefault="00073577" w:rsidP="00CB74D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 sottoscritto</w:t>
      </w:r>
      <w:r w:rsidR="00CB74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/a</w:t>
      </w: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…………………………………………………………………………..</w:t>
      </w:r>
    </w:p>
    <w:p w14:paraId="5E4AEBCD" w14:textId="7D2A79E9" w:rsidR="00073577" w:rsidRPr="00AB6D17" w:rsidRDefault="00CB74D0" w:rsidP="00CB74D0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="00073577"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/a</w:t>
      </w:r>
      <w:r w:rsidR="00073577"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a……………………………. ………………….il………………………………. genitore dell’alunno/a:……………………………………………………………….</w:t>
      </w:r>
    </w:p>
    <w:p w14:paraId="7B44FB0D" w14:textId="77777777" w:rsidR="00073577" w:rsidRPr="00AB6D17" w:rsidRDefault="00073577" w:rsidP="00CB74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……………………………………………………….classe 3 sezione……………</w:t>
      </w:r>
    </w:p>
    <w:p w14:paraId="1F8FDA7A" w14:textId="0B9A9D4E" w:rsidR="00073577" w:rsidRPr="00AB6D17" w:rsidRDefault="00073577" w:rsidP="00073577">
      <w:pPr>
        <w:pStyle w:val="western"/>
        <w:spacing w:after="119" w:line="360" w:lineRule="auto"/>
        <w:jc w:val="both"/>
        <w:rPr>
          <w:rFonts w:ascii="Arial" w:hAnsi="Arial" w:cs="Arial"/>
        </w:rPr>
      </w:pPr>
      <w:r w:rsidRPr="00AB6D17">
        <w:rPr>
          <w:rFonts w:ascii="Arial" w:hAnsi="Arial" w:cs="Arial"/>
        </w:rPr>
        <w:t xml:space="preserve">manifesto la volontà di mio/a figlio/a </w:t>
      </w:r>
      <w:r w:rsidR="00CB74D0">
        <w:rPr>
          <w:rFonts w:ascii="Arial" w:hAnsi="Arial" w:cs="Arial"/>
        </w:rPr>
        <w:t xml:space="preserve">a partecipare </w:t>
      </w:r>
      <w:r w:rsidR="001855E5">
        <w:rPr>
          <w:rFonts w:ascii="Arial" w:hAnsi="Arial" w:cs="Arial"/>
        </w:rPr>
        <w:t>Al convegno del 20 Novembre 2023 dalle ore 14:30 alle ore 18:00 circa presso il dipartimento dell’Amministrazione Penitenziaria di Largo Luigi Daga, 2.</w:t>
      </w:r>
    </w:p>
    <w:p w14:paraId="35B415FB" w14:textId="77777777"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</w:p>
    <w:p w14:paraId="58BC0D02" w14:textId="77777777"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  <w:r>
        <w:rPr>
          <w:rFonts w:ascii="Arial" w:hAnsi="Arial" w:cs="Arial"/>
        </w:rPr>
        <w:t>Roma………………                                                          Firma del genitore</w:t>
      </w:r>
    </w:p>
    <w:p w14:paraId="414BE2DD" w14:textId="77777777"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</w:p>
    <w:p w14:paraId="174B09A9" w14:textId="77777777" w:rsidR="00AB6D17" w:rsidRPr="00073577" w:rsidRDefault="00AB6D17" w:rsidP="00073577">
      <w:pPr>
        <w:pStyle w:val="western"/>
        <w:spacing w:after="119" w:line="360" w:lineRule="auto"/>
        <w:jc w:val="both"/>
        <w:rPr>
          <w:rFonts w:ascii="Arial" w:hAnsi="Arial" w:cs="Arial"/>
          <w:b w:val="0"/>
          <w:i w:val="0"/>
        </w:rPr>
      </w:pPr>
    </w:p>
    <w:p w14:paraId="34BE55E9" w14:textId="77777777" w:rsidR="00073577" w:rsidRDefault="00073577" w:rsidP="00073577">
      <w:pPr>
        <w:pStyle w:val="western"/>
        <w:spacing w:after="119" w:line="360" w:lineRule="auto"/>
        <w:jc w:val="both"/>
        <w:rPr>
          <w:rFonts w:ascii="Arial" w:hAnsi="Arial" w:cs="Arial"/>
          <w:i w:val="0"/>
        </w:rPr>
      </w:pPr>
    </w:p>
    <w:p w14:paraId="04F2AA5C" w14:textId="77777777" w:rsidR="00142A0C" w:rsidRDefault="00142A0C" w:rsidP="0093256F"/>
    <w:p w14:paraId="6C7E2F4F" w14:textId="77777777" w:rsidR="00AB6D17" w:rsidRDefault="00AB6D17" w:rsidP="0093256F"/>
    <w:sectPr w:rsidR="00AB6D17" w:rsidSect="00984E4A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5BCC" w14:textId="77777777" w:rsidR="00AA69D3" w:rsidRDefault="00AA69D3" w:rsidP="006E0FDA">
      <w:pPr>
        <w:spacing w:after="0" w:line="240" w:lineRule="auto"/>
      </w:pPr>
      <w:r>
        <w:separator/>
      </w:r>
    </w:p>
  </w:endnote>
  <w:endnote w:type="continuationSeparator" w:id="0">
    <w:p w14:paraId="12C45615" w14:textId="77777777" w:rsidR="00AA69D3" w:rsidRDefault="00AA69D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EA20" w14:textId="77777777" w:rsidR="00AA69D3" w:rsidRDefault="00AA69D3" w:rsidP="006E0FDA">
      <w:pPr>
        <w:spacing w:after="0" w:line="240" w:lineRule="auto"/>
      </w:pPr>
      <w:r>
        <w:separator/>
      </w:r>
    </w:p>
  </w:footnote>
  <w:footnote w:type="continuationSeparator" w:id="0">
    <w:p w14:paraId="075EBBA9" w14:textId="77777777" w:rsidR="00AA69D3" w:rsidRDefault="00AA69D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FEC"/>
    <w:multiLevelType w:val="hybridMultilevel"/>
    <w:tmpl w:val="A0AED9CC"/>
    <w:lvl w:ilvl="0" w:tplc="84595032">
      <w:start w:val="1"/>
      <w:numFmt w:val="decimal"/>
      <w:lvlText w:val="%1."/>
      <w:lvlJc w:val="left"/>
      <w:pPr>
        <w:ind w:left="720" w:hanging="360"/>
      </w:pPr>
    </w:lvl>
    <w:lvl w:ilvl="1" w:tplc="84595032" w:tentative="1">
      <w:start w:val="1"/>
      <w:numFmt w:val="lowerLetter"/>
      <w:lvlText w:val="%2."/>
      <w:lvlJc w:val="left"/>
      <w:pPr>
        <w:ind w:left="1440" w:hanging="360"/>
      </w:pPr>
    </w:lvl>
    <w:lvl w:ilvl="2" w:tplc="84595032" w:tentative="1">
      <w:start w:val="1"/>
      <w:numFmt w:val="lowerRoman"/>
      <w:lvlText w:val="%3."/>
      <w:lvlJc w:val="right"/>
      <w:pPr>
        <w:ind w:left="2160" w:hanging="180"/>
      </w:pPr>
    </w:lvl>
    <w:lvl w:ilvl="3" w:tplc="84595032" w:tentative="1">
      <w:start w:val="1"/>
      <w:numFmt w:val="decimal"/>
      <w:lvlText w:val="%4."/>
      <w:lvlJc w:val="left"/>
      <w:pPr>
        <w:ind w:left="2880" w:hanging="360"/>
      </w:pPr>
    </w:lvl>
    <w:lvl w:ilvl="4" w:tplc="84595032" w:tentative="1">
      <w:start w:val="1"/>
      <w:numFmt w:val="lowerLetter"/>
      <w:lvlText w:val="%5."/>
      <w:lvlJc w:val="left"/>
      <w:pPr>
        <w:ind w:left="3600" w:hanging="360"/>
      </w:pPr>
    </w:lvl>
    <w:lvl w:ilvl="5" w:tplc="84595032" w:tentative="1">
      <w:start w:val="1"/>
      <w:numFmt w:val="lowerRoman"/>
      <w:lvlText w:val="%6."/>
      <w:lvlJc w:val="right"/>
      <w:pPr>
        <w:ind w:left="4320" w:hanging="180"/>
      </w:pPr>
    </w:lvl>
    <w:lvl w:ilvl="6" w:tplc="84595032" w:tentative="1">
      <w:start w:val="1"/>
      <w:numFmt w:val="decimal"/>
      <w:lvlText w:val="%7."/>
      <w:lvlJc w:val="left"/>
      <w:pPr>
        <w:ind w:left="5040" w:hanging="360"/>
      </w:pPr>
    </w:lvl>
    <w:lvl w:ilvl="7" w:tplc="84595032" w:tentative="1">
      <w:start w:val="1"/>
      <w:numFmt w:val="lowerLetter"/>
      <w:lvlText w:val="%8."/>
      <w:lvlJc w:val="left"/>
      <w:pPr>
        <w:ind w:left="5760" w:hanging="360"/>
      </w:pPr>
    </w:lvl>
    <w:lvl w:ilvl="8" w:tplc="84595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EA0705"/>
    <w:multiLevelType w:val="hybridMultilevel"/>
    <w:tmpl w:val="D37AACC2"/>
    <w:lvl w:ilvl="0" w:tplc="78647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73577"/>
    <w:rsid w:val="000F6147"/>
    <w:rsid w:val="00112029"/>
    <w:rsid w:val="00135412"/>
    <w:rsid w:val="00142A0C"/>
    <w:rsid w:val="001855E5"/>
    <w:rsid w:val="00193346"/>
    <w:rsid w:val="00361FF4"/>
    <w:rsid w:val="003B5299"/>
    <w:rsid w:val="00403C0E"/>
    <w:rsid w:val="00411407"/>
    <w:rsid w:val="00493A0C"/>
    <w:rsid w:val="004D6B48"/>
    <w:rsid w:val="00531A4E"/>
    <w:rsid w:val="00535F5A"/>
    <w:rsid w:val="00555F58"/>
    <w:rsid w:val="00556D61"/>
    <w:rsid w:val="006E6663"/>
    <w:rsid w:val="008957BC"/>
    <w:rsid w:val="008B3AC2"/>
    <w:rsid w:val="008F680D"/>
    <w:rsid w:val="0093256F"/>
    <w:rsid w:val="00964883"/>
    <w:rsid w:val="00984E4A"/>
    <w:rsid w:val="00AA69D3"/>
    <w:rsid w:val="00AB6D17"/>
    <w:rsid w:val="00AC197E"/>
    <w:rsid w:val="00B21D59"/>
    <w:rsid w:val="00BD419F"/>
    <w:rsid w:val="00C54B7A"/>
    <w:rsid w:val="00CB74D0"/>
    <w:rsid w:val="00DF064E"/>
    <w:rsid w:val="00EF439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238D"/>
  <w15:docId w15:val="{028547B0-7F78-44B6-80F5-13C2560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957BC"/>
  </w:style>
  <w:style w:type="numbering" w:customStyle="1" w:styleId="NoListPHPDOCX">
    <w:name w:val="No List PHPDOCX"/>
    <w:uiPriority w:val="99"/>
    <w:semiHidden/>
    <w:unhideWhenUsed/>
    <w:rsid w:val="008957B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957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957B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3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C54B7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9B49-2A39-4C1C-9FBC-A5BA3C01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Staff Dirigente</cp:lastModifiedBy>
  <cp:revision>2</cp:revision>
  <dcterms:created xsi:type="dcterms:W3CDTF">2023-11-07T14:24:00Z</dcterms:created>
  <dcterms:modified xsi:type="dcterms:W3CDTF">2023-11-07T14:24:00Z</dcterms:modified>
</cp:coreProperties>
</file>